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center"/>
        <w:spacing w:before="72" w:lineRule="auto" w:line="247"/>
        <w:ind w:left="4121" w:right="4101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HYDERABAD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CLUB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HYDERABAD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MONSOON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2019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center"/>
        <w:ind w:left="4400" w:right="4380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7th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DAY,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Sunday,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11/08/2019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ind w:left="134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left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in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after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declaration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of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forfeits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11:00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AM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Thursday,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08.08.2019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with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time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order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of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racing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:-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center"/>
        <w:ind w:left="120" w:right="100"/>
      </w:pPr>
      <w:r>
        <w:rPr>
          <w:rFonts w:cs="DejaVu Sans Condensed" w:hAnsi="DejaVu Sans Condensed" w:eastAsia="DejaVu Sans Condensed" w:ascii="DejaVu Sans Condensed"/>
          <w:b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1st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Race: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</w:t>
      </w:r>
      <w:r>
        <w:rPr>
          <w:rFonts w:cs="DejaVu Sans Condensed" w:hAnsi="DejaVu Sans Condensed" w:eastAsia="DejaVu Sans Condensed" w:ascii="DejaVu Sans Condensed"/>
          <w:b/>
          <w:spacing w:val="26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THE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RAVE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REVIEW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PLATE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(Division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I)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(ABOUT)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1100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METRES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CATEGORY-III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                                 </w:t>
      </w:r>
      <w:r>
        <w:rPr>
          <w:rFonts w:cs="DejaVu Sans Condensed" w:hAnsi="DejaVu Sans Condensed" w:eastAsia="DejaVu Sans Condensed" w:ascii="DejaVu Sans Condensed"/>
          <w:b/>
          <w:spacing w:val="16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01:45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PM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21" w:lineRule="exact" w:line="200"/>
        <w:ind w:left="120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handicap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5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year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olds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upward,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rated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20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to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45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PLATINUM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CLAASZ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37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21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SNOW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CASTLE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3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2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WITHROSEMAKEUP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56</w:t>
            </w:r>
          </w:p>
        </w:tc>
      </w:tr>
      <w:tr>
        <w:trPr>
          <w:trHeight w:val="24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VOICI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7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1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VIJAY'S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EMPRESS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5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57.5</w:t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3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2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JOY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GIVING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</w:t>
            </w:r>
          </w:p>
        </w:tc>
      </w:tr>
      <w:tr>
        <w:trPr>
          <w:trHeight w:val="24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TOP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CONTENDER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7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1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HUMAN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TOUCH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5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56.5</w:t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3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2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COMPOSURE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53.5</w:t>
            </w:r>
          </w:p>
        </w:tc>
      </w:tr>
      <w:tr>
        <w:trPr>
          <w:trHeight w:val="26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(EX:REACH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THE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DejaVu Sans Condensed" w:hAnsi="DejaVu Sans Condensed" w:eastAsia="DejaVu Sans Condensed" w:ascii="DejaVu Sans Condensed"/>
          <w:sz w:val="20"/>
          <w:szCs w:val="20"/>
        </w:rPr>
        <w:jc w:val="center"/>
        <w:spacing w:lineRule="exact" w:line="200"/>
        <w:ind w:left="4320" w:right="5985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HEIGHTS)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36"/>
        <w:ind w:left="156"/>
      </w:pPr>
      <w:r>
        <w:rPr>
          <w:rFonts w:cs="DejaVu Sans Condensed" w:hAnsi="DejaVu Sans Condensed" w:eastAsia="DejaVu Sans Condensed" w:ascii="DejaVu Sans Condensed"/>
          <w:b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2nd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Race: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25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THE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SIDDIPET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PLATE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(ABOUT)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1400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METRES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CATEGORY-II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TERMS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                                                    </w:t>
      </w:r>
      <w:r>
        <w:rPr>
          <w:rFonts w:cs="DejaVu Sans Condensed" w:hAnsi="DejaVu Sans Condensed" w:eastAsia="DejaVu Sans Condensed" w:ascii="DejaVu Sans Condensed"/>
          <w:b/>
          <w:spacing w:val="22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2:15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PM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21"/>
        <w:ind w:left="120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Maiden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3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year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olds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only.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6" w:lineRule="exact" w:line="200"/>
        <w:ind w:left="120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WEIGHTS: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Colts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&amp;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Geldings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..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56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Kgs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Fillies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..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54.5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Kgs.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BOB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CAMPBELL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5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21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HUNDRED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ECHOES</w:t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27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3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-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MAHASHAKTI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53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</w:tr>
      <w:tr>
        <w:trPr>
          <w:trHeight w:val="24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BORN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GREEK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1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AUGENSTERN</w:t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7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3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STAR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TIARA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3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</w:tr>
      <w:tr>
        <w:trPr>
          <w:trHeight w:val="24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MIND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READER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1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EXCELSIOR</w:t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7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3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URVASI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3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</w:tr>
      <w:tr>
        <w:trPr>
          <w:trHeight w:val="26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SUN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DANCER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1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FLYING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QUEEN</w:t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7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DejaVu Sans Condensed" w:hAnsi="DejaVu Sans Condensed" w:eastAsia="DejaVu Sans Condensed" w:ascii="DejaVu Sans Condensed"/>
          <w:sz w:val="20"/>
          <w:szCs w:val="20"/>
        </w:rPr>
        <w:jc w:val="center"/>
        <w:spacing w:lineRule="exact" w:line="200"/>
        <w:ind w:left="4442" w:right="5341"/>
      </w:pPr>
      <w:r>
        <w:rPr>
          <w:rFonts w:cs="DejaVu Sans Condensed" w:hAnsi="DejaVu Sans Condensed" w:eastAsia="DejaVu Sans Condensed" w:ascii="DejaVu Sans Condensed"/>
          <w:spacing w:val="0"/>
          <w:w w:val="100"/>
          <w:position w:val="1"/>
          <w:sz w:val="20"/>
          <w:szCs w:val="20"/>
        </w:rPr>
        <w:t>(EX:REMEMBER</w:t>
      </w:r>
      <w:r>
        <w:rPr>
          <w:rFonts w:cs="DejaVu Sans Condensed" w:hAnsi="DejaVu Sans Condensed" w:eastAsia="DejaVu Sans Condensed" w:ascii="DejaVu Sans Condensed"/>
          <w:spacing w:val="0"/>
          <w:w w:val="100"/>
          <w:position w:val="0"/>
          <w:sz w:val="20"/>
          <w:szCs w:val="20"/>
        </w:rPr>
      </w:r>
    </w:p>
    <w:p>
      <w:pPr>
        <w:rPr>
          <w:rFonts w:cs="DejaVu Sans Condensed" w:hAnsi="DejaVu Sans Condensed" w:eastAsia="DejaVu Sans Condensed" w:ascii="DejaVu Sans Condensed"/>
          <w:sz w:val="20"/>
          <w:szCs w:val="20"/>
        </w:rPr>
        <w:jc w:val="center"/>
        <w:spacing w:before="7"/>
        <w:ind w:left="4328" w:right="5932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FOREVER)</w:t>
      </w:r>
    </w:p>
    <w:p>
      <w:pPr>
        <w:rPr>
          <w:rFonts w:cs="DejaVu Sans Condensed" w:hAnsi="DejaVu Sans Condensed" w:eastAsia="DejaVu Sans Condensed" w:ascii="DejaVu Sans Condensed"/>
          <w:sz w:val="20"/>
          <w:szCs w:val="20"/>
        </w:rPr>
        <w:jc w:val="left"/>
        <w:spacing w:before="7"/>
        <w:ind w:left="15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-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       </w:t>
      </w:r>
      <w:r>
        <w:rPr>
          <w:rFonts w:cs="DejaVu Sans Condensed" w:hAnsi="DejaVu Sans Condensed" w:eastAsia="DejaVu Sans Condensed" w:ascii="DejaVu Sans Condensed"/>
          <w:spacing w:val="31"/>
          <w:w w:val="100"/>
          <w:sz w:val="20"/>
          <w:szCs w:val="20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THE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GREAT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GATSBY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          </w:t>
      </w:r>
      <w:r>
        <w:rPr>
          <w:rFonts w:cs="DejaVu Sans Condensed" w:hAnsi="DejaVu Sans Condensed" w:eastAsia="DejaVu Sans Condensed" w:ascii="DejaVu Sans Condensed"/>
          <w:spacing w:val="9"/>
          <w:w w:val="100"/>
          <w:sz w:val="20"/>
          <w:szCs w:val="20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56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      </w:t>
      </w:r>
      <w:r>
        <w:rPr>
          <w:rFonts w:cs="DejaVu Sans Condensed" w:hAnsi="DejaVu Sans Condensed" w:eastAsia="DejaVu Sans Condensed" w:ascii="DejaVu Sans Condensed"/>
          <w:spacing w:val="34"/>
          <w:w w:val="100"/>
          <w:sz w:val="20"/>
          <w:szCs w:val="20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31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    </w:t>
      </w:r>
      <w:r>
        <w:rPr>
          <w:rFonts w:cs="DejaVu Sans Condensed" w:hAnsi="DejaVu Sans Condensed" w:eastAsia="DejaVu Sans Condensed" w:ascii="DejaVu Sans Condensed"/>
          <w:spacing w:val="39"/>
          <w:w w:val="100"/>
          <w:sz w:val="20"/>
          <w:szCs w:val="20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KINTSUGI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                          </w:t>
      </w:r>
      <w:r>
        <w:rPr>
          <w:rFonts w:cs="DejaVu Sans Condensed" w:hAnsi="DejaVu Sans Condensed" w:eastAsia="DejaVu Sans Condensed" w:ascii="DejaVu Sans Condensed"/>
          <w:spacing w:val="50"/>
          <w:w w:val="100"/>
          <w:sz w:val="20"/>
          <w:szCs w:val="20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0"/>
          <w:szCs w:val="20"/>
        </w:rPr>
        <w:t>54.5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ind w:left="156"/>
      </w:pPr>
      <w:r>
        <w:rPr>
          <w:rFonts w:cs="DejaVu Sans Condensed" w:hAnsi="DejaVu Sans Condensed" w:eastAsia="DejaVu Sans Condensed" w:ascii="DejaVu Sans Condensed"/>
          <w:b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3rd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Race: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</w:t>
      </w:r>
      <w:r>
        <w:rPr>
          <w:rFonts w:cs="DejaVu Sans Condensed" w:hAnsi="DejaVu Sans Condensed" w:eastAsia="DejaVu Sans Condensed" w:ascii="DejaVu Sans Condensed"/>
          <w:b/>
          <w:spacing w:val="4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THE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RAVE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REVIEW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PLATE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(Division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II)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(ABOUT)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1100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METRES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CATEGORY-III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                                  </w:t>
      </w:r>
      <w:r>
        <w:rPr>
          <w:rFonts w:cs="DejaVu Sans Condensed" w:hAnsi="DejaVu Sans Condensed" w:eastAsia="DejaVu Sans Condensed" w:ascii="DejaVu Sans Condensed"/>
          <w:b/>
          <w:spacing w:val="12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2:45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PM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center"/>
        <w:spacing w:before="21" w:lineRule="exact" w:line="200"/>
        <w:ind w:left="1172" w:right="4960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handicap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5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year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olds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upward,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rated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20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to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45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PRINCESS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DREAMS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25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PROUD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WARRIOR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2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57.5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AGILIS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354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55.5</w:t>
            </w:r>
          </w:p>
        </w:tc>
      </w:tr>
      <w:tr>
        <w:trPr>
          <w:trHeight w:val="240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HEAVEN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WAIT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5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KHAN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SAHIB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2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TAMMANA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54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</w:t>
            </w:r>
          </w:p>
        </w:tc>
      </w:tr>
      <w:tr>
        <w:trPr>
          <w:trHeight w:val="240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6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(EX:GOOD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TASTE)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ESCOBAR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5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57.5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SUPURINTO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2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STAR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GENERAL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54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50</w:t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36"/>
        <w:ind w:left="156"/>
      </w:pPr>
      <w:r>
        <w:rPr>
          <w:rFonts w:cs="DejaVu Sans Condensed" w:hAnsi="DejaVu Sans Condensed" w:eastAsia="DejaVu Sans Condensed" w:ascii="DejaVu Sans Condensed"/>
          <w:b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4th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Race: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</w:t>
      </w:r>
      <w:r>
        <w:rPr>
          <w:rFonts w:cs="DejaVu Sans Condensed" w:hAnsi="DejaVu Sans Condensed" w:eastAsia="DejaVu Sans Condensed" w:ascii="DejaVu Sans Condensed"/>
          <w:b/>
          <w:spacing w:val="7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THE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INDEPENDENCE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PLATE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(ABOUT)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1400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METRES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CATEGORY-II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                                                      </w:t>
      </w:r>
      <w:r>
        <w:rPr>
          <w:rFonts w:cs="DejaVu Sans Condensed" w:hAnsi="DejaVu Sans Condensed" w:eastAsia="DejaVu Sans Condensed" w:ascii="DejaVu Sans Condensed"/>
          <w:b/>
          <w:spacing w:val="19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3:15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PM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21" w:lineRule="exact" w:line="200"/>
        <w:ind w:left="120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handicap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year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olds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upward,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rated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60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to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85.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SURE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5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2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ARAGONDA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PRINCESS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center"/>
              <w:spacing w:before="74"/>
              <w:ind w:left="311" w:right="26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2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4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TOP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LINK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2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53.5</w:t>
            </w:r>
          </w:p>
        </w:tc>
      </w:tr>
      <w:tr>
        <w:trPr>
          <w:trHeight w:val="24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STARLIGHT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MAGICAL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SKILL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center"/>
              <w:spacing w:lineRule="exact" w:line="220"/>
              <w:ind w:left="311" w:right="26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66</w:t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SOUTHERN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LEGACY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25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</w:t>
            </w:r>
          </w:p>
        </w:tc>
      </w:tr>
      <w:tr>
        <w:trPr>
          <w:trHeight w:val="24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SEVEN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ELEVEN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SCOOBY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DOOBY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DOO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center"/>
              <w:spacing w:lineRule="exact" w:line="220"/>
              <w:ind w:left="311" w:right="26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69</w:t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PENTAGON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2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6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ACE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4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53.5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36"/>
        <w:ind w:left="156"/>
      </w:pPr>
      <w:r>
        <w:rPr>
          <w:rFonts w:cs="DejaVu Sans Condensed" w:hAnsi="DejaVu Sans Condensed" w:eastAsia="DejaVu Sans Condensed" w:ascii="DejaVu Sans Condensed"/>
          <w:b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5th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Race: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</w:t>
      </w:r>
      <w:r>
        <w:rPr>
          <w:rFonts w:cs="DejaVu Sans Condensed" w:hAnsi="DejaVu Sans Condensed" w:eastAsia="DejaVu Sans Condensed" w:ascii="DejaVu Sans Condensed"/>
          <w:b/>
          <w:spacing w:val="7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THE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B.MARIDESWARA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RAO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MEMORIAL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CUP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(ABOUT)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1200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METRES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CATEGORY-II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                            </w:t>
      </w:r>
      <w:r>
        <w:rPr>
          <w:rFonts w:cs="DejaVu Sans Condensed" w:hAnsi="DejaVu Sans Condensed" w:eastAsia="DejaVu Sans Condensed" w:ascii="DejaVu Sans Condensed"/>
          <w:b/>
          <w:spacing w:val="38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3:45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PM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21" w:lineRule="exact" w:line="200"/>
        <w:ind w:left="120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handicap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3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year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olds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upward,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rated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40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to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65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LONG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RANGE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4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PONTIUS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PILATE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51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3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4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CLASSY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GUY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39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52.5</w:t>
            </w:r>
          </w:p>
        </w:tc>
      </w:tr>
      <w:tr>
        <w:trPr>
          <w:trHeight w:val="240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ASHWA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RAFTAR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59.5</w:t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MER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1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3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ONE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9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52.5</w:t>
            </w:r>
          </w:p>
        </w:tc>
      </w:tr>
      <w:tr>
        <w:trPr>
          <w:trHeight w:val="240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RAHIL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55.5</w:t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AON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AON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AON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1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53.5</w:t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3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PALSY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WALSY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9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52</w:t>
            </w:r>
          </w:p>
        </w:tc>
      </w:tr>
      <w:tr>
        <w:trPr>
          <w:trHeight w:val="240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LIGHTNING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FIN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MARINETTI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1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3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HAPPY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TOGETHER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39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51.5</w:t>
            </w:r>
          </w:p>
        </w:tc>
      </w:tr>
      <w:tr>
        <w:trPr>
          <w:trHeight w:val="320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DIGGER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54.5</w:t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ROYAL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GREEN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1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36"/>
        <w:ind w:left="156"/>
      </w:pPr>
      <w:r>
        <w:rPr>
          <w:rFonts w:cs="DejaVu Sans Condensed" w:hAnsi="DejaVu Sans Condensed" w:eastAsia="DejaVu Sans Condensed" w:ascii="DejaVu Sans Condensed"/>
          <w:b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6th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Race: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</w:t>
      </w:r>
      <w:r>
        <w:rPr>
          <w:rFonts w:cs="DejaVu Sans Condensed" w:hAnsi="DejaVu Sans Condensed" w:eastAsia="DejaVu Sans Condensed" w:ascii="DejaVu Sans Condensed"/>
          <w:b/>
          <w:spacing w:val="7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THE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STEWARDS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CUP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(ABOUT)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1600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METRES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CATEGORY-II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                                                                </w:t>
      </w:r>
      <w:r>
        <w:rPr>
          <w:rFonts w:cs="DejaVu Sans Condensed" w:hAnsi="DejaVu Sans Condensed" w:eastAsia="DejaVu Sans Condensed" w:ascii="DejaVu Sans Condensed"/>
          <w:b/>
          <w:spacing w:val="55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4:15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PM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21" w:lineRule="exact" w:line="200"/>
        <w:ind w:left="120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handicap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3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year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olds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upward,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rated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40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to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65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7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NIMBLE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MIND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59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7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WAY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67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215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2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SPICE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UP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40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7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BIG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BRAVE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9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59.5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7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LIBERATE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67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7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MIDNIGHT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DREAM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9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7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SOLO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WINNER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67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36"/>
        <w:ind w:left="156"/>
      </w:pPr>
      <w:r>
        <w:rPr>
          <w:rFonts w:cs="DejaVu Sans Condensed" w:hAnsi="DejaVu Sans Condensed" w:eastAsia="DejaVu Sans Condensed" w:ascii="DejaVu Sans Condensed"/>
          <w:b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7th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Race: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</w:t>
      </w:r>
      <w:r>
        <w:rPr>
          <w:rFonts w:cs="DejaVu Sans Condensed" w:hAnsi="DejaVu Sans Condensed" w:eastAsia="DejaVu Sans Condensed" w:ascii="DejaVu Sans Condensed"/>
          <w:b/>
          <w:spacing w:val="7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THE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KOHIR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PLATE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(ABOUT)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1200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METRES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CATEGORY-III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                                                                     </w:t>
      </w:r>
      <w:r>
        <w:rPr>
          <w:rFonts w:cs="DejaVu Sans Condensed" w:hAnsi="DejaVu Sans Condensed" w:eastAsia="DejaVu Sans Condensed" w:ascii="DejaVu Sans Condensed"/>
          <w:b/>
          <w:spacing w:val="5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4:45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  <w:u w:val="single" w:color="000000"/>
        </w:rPr>
        <w:t>PM</w:t>
      </w:r>
      <w:r>
        <w:rPr>
          <w:rFonts w:cs="DejaVu Sans Condensed" w:hAnsi="DejaVu Sans Condensed" w:eastAsia="DejaVu Sans Condensed" w:ascii="DejaVu Sans Condensed"/>
          <w:b/>
          <w:spacing w:val="0"/>
          <w:w w:val="100"/>
          <w:sz w:val="18"/>
          <w:szCs w:val="18"/>
        </w:rPr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21"/>
        <w:ind w:left="1206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handicap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horses,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year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olds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upward,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rated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upto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25.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JUST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LIKE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THAT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52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RHINE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8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1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14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RUN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RUNNER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RUN</w:t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58</w:t>
            </w:r>
          </w:p>
        </w:tc>
      </w:tr>
      <w:tr>
        <w:trPr>
          <w:trHeight w:val="240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VALLEE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IKON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8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STORY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TELLER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HOPSCOTCH</w:t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57.5</w:t>
            </w:r>
          </w:p>
        </w:tc>
      </w:tr>
      <w:tr>
        <w:trPr>
          <w:trHeight w:val="240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BLAZING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SPEED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8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COUNTRY'S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GIFT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58.5</w:t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TOP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SINGER</w:t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57</w:t>
            </w:r>
          </w:p>
        </w:tc>
      </w:tr>
      <w:tr>
        <w:trPr>
          <w:trHeight w:val="320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JAZZ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UP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89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ROYAL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DANCER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DIESIS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DREAM</w:t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DejaVu Sans Condensed" w:hAnsi="DejaVu Sans Condensed" w:eastAsia="DejaVu Sans Condensed" w:ascii="DejaVu Sans Condensed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DejaVu Sans Condensed" w:hAnsi="DejaVu Sans Condensed" w:eastAsia="DejaVu Sans Condensed" w:ascii="DejaVu Sans Condensed"/>
                <w:spacing w:val="0"/>
                <w:w w:val="100"/>
                <w:sz w:val="20"/>
                <w:szCs w:val="20"/>
              </w:rPr>
              <w:t>52</w:t>
            </w:r>
          </w:p>
        </w:tc>
      </w:tr>
    </w:tbl>
    <w:p>
      <w:pPr>
        <w:sectPr>
          <w:pgNumType w:start="1"/>
          <w:pgMar w:footer="466" w:header="0" w:top="480" w:bottom="280" w:left="320" w:right="340"/>
          <w:footerReference w:type="default" r:id="rId4"/>
          <w:pgSz w:w="11920" w:h="16840"/>
        </w:sectPr>
      </w:pP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72" w:lineRule="exact" w:line="200"/>
        <w:ind w:left="2863"/>
        <w:sectPr>
          <w:pgMar w:header="0" w:footer="466" w:top="480" w:bottom="280" w:left="340" w:right="340"/>
          <w:pgSz w:w="11920" w:h="16840"/>
        </w:sectPr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JACKPOT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          </w:t>
      </w:r>
      <w:r>
        <w:rPr>
          <w:rFonts w:cs="DejaVu Sans Condensed" w:hAnsi="DejaVu Sans Condensed" w:eastAsia="DejaVu Sans Condensed" w:ascii="DejaVu Sans Condensed"/>
          <w:spacing w:val="6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</w:t>
      </w:r>
      <w:r>
        <w:rPr>
          <w:rFonts w:cs="DejaVu Sans Condensed" w:hAnsi="DejaVu Sans Condensed" w:eastAsia="DejaVu Sans Condensed" w:ascii="DejaVu Sans Condensed"/>
          <w:spacing w:val="12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NOS.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   </w:t>
      </w:r>
      <w:r>
        <w:rPr>
          <w:rFonts w:cs="DejaVu Sans Condensed" w:hAnsi="DejaVu Sans Condensed" w:eastAsia="DejaVu Sans Condensed" w:ascii="DejaVu Sans Condensed"/>
          <w:spacing w:val="1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3,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5,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6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&amp;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7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12" w:lineRule="auto" w:line="247"/>
        <w:ind w:left="2863" w:right="-31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MINI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JACKPOT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POOL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12"/>
        <w:sectPr>
          <w:type w:val="continuous"/>
          <w:pgSz w:w="11920" w:h="16840"/>
          <w:pgMar w:top="480" w:bottom="280" w:left="340" w:right="340"/>
          <w:cols w:num="2" w:equalWidth="off">
            <w:col w:w="3973" w:space="265"/>
            <w:col w:w="7002"/>
          </w:cols>
        </w:sectPr>
      </w:pPr>
      <w:r>
        <w:br w:type="column"/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</w:t>
      </w:r>
      <w:r>
        <w:rPr>
          <w:rFonts w:cs="DejaVu Sans Condensed" w:hAnsi="DejaVu Sans Condensed" w:eastAsia="DejaVu Sans Condensed" w:ascii="DejaVu Sans Condensed"/>
          <w:spacing w:val="12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NOS.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   </w:t>
      </w:r>
      <w:r>
        <w:rPr>
          <w:rFonts w:cs="DejaVu Sans Condensed" w:hAnsi="DejaVu Sans Condensed" w:eastAsia="DejaVu Sans Condensed" w:ascii="DejaVu Sans Condensed"/>
          <w:spacing w:val="1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5,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6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&amp;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7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ind w:left="2863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FIRST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TREBLE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 </w:t>
      </w:r>
      <w:r>
        <w:rPr>
          <w:rFonts w:cs="DejaVu Sans Condensed" w:hAnsi="DejaVu Sans Condensed" w:eastAsia="DejaVu Sans Condensed" w:ascii="DejaVu Sans Condensed"/>
          <w:spacing w:val="46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</w:t>
      </w:r>
      <w:r>
        <w:rPr>
          <w:rFonts w:cs="DejaVu Sans Condensed" w:hAnsi="DejaVu Sans Condensed" w:eastAsia="DejaVu Sans Condensed" w:ascii="DejaVu Sans Condensed"/>
          <w:spacing w:val="12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NOS.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   </w:t>
      </w:r>
      <w:r>
        <w:rPr>
          <w:rFonts w:cs="DejaVu Sans Condensed" w:hAnsi="DejaVu Sans Condensed" w:eastAsia="DejaVu Sans Condensed" w:ascii="DejaVu Sans Condensed"/>
          <w:spacing w:val="1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2,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3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&amp;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4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6"/>
        <w:ind w:left="2863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SECOND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TREBL</w:t>
      </w:r>
      <w:r>
        <w:rPr>
          <w:rFonts w:cs="DejaVu Sans Condensed" w:hAnsi="DejaVu Sans Condensed" w:eastAsia="DejaVu Sans Condensed" w:ascii="DejaVu Sans Condensed"/>
          <w:spacing w:val="15"/>
          <w:w w:val="100"/>
          <w:sz w:val="18"/>
          <w:szCs w:val="18"/>
        </w:rPr>
        <w:t>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</w:t>
      </w:r>
      <w:r>
        <w:rPr>
          <w:rFonts w:cs="DejaVu Sans Condensed" w:hAnsi="DejaVu Sans Condensed" w:eastAsia="DejaVu Sans Condensed" w:ascii="DejaVu Sans Condensed"/>
          <w:spacing w:val="12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NOS.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    </w:t>
      </w:r>
      <w:r>
        <w:rPr>
          <w:rFonts w:cs="DejaVu Sans Condensed" w:hAnsi="DejaVu Sans Condensed" w:eastAsia="DejaVu Sans Condensed" w:ascii="DejaVu Sans Condensed"/>
          <w:spacing w:val="1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5,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6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&amp;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lineRule="auto" w:line="247"/>
        <w:ind w:left="114" w:right="3675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TANALA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POOL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WILL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OPERATE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ALL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WHERE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THERE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ARE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FIVE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MORE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STARTERS.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Declaration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boxes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will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be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opened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09:45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AM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Friday,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09.08.2019.</w:t>
      </w:r>
    </w:p>
    <w:p>
      <w:pPr>
        <w:rPr>
          <w:sz w:val="17"/>
          <w:szCs w:val="17"/>
        </w:rPr>
        <w:jc w:val="left"/>
        <w:spacing w:before="10" w:lineRule="exact" w:line="160"/>
        <w:sectPr>
          <w:type w:val="continuous"/>
          <w:pgSz w:w="11920" w:h="16840"/>
          <w:pgMar w:top="480" w:bottom="280" w:left="340" w:right="340"/>
        </w:sectPr>
      </w:pPr>
      <w:r>
        <w:rPr>
          <w:sz w:val="17"/>
          <w:szCs w:val="17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36"/>
        <w:ind w:left="114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DATE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08/08/2019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spacing w:before="6"/>
        <w:ind w:left="114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HYDERABAD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left"/>
        <w:ind w:left="114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FALSE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RAILS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FALSE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RAILS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ARE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UP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DejaVu Sans Condensed" w:hAnsi="DejaVu Sans Condensed" w:eastAsia="DejaVu Sans Condensed" w:ascii="DejaVu Sans Condensed"/>
          <w:sz w:val="22"/>
          <w:szCs w:val="22"/>
        </w:rPr>
        <w:jc w:val="left"/>
        <w:ind w:left="114" w:right="-53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Note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: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Ratings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have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no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relevance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with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the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weight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carried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in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terms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races.</w:t>
      </w:r>
    </w:p>
    <w:p>
      <w:pPr>
        <w:rPr>
          <w:rFonts w:cs="DejaVu Sans Condensed" w:hAnsi="DejaVu Sans Condensed" w:eastAsia="DejaVu Sans Condensed" w:ascii="DejaVu Sans Condensed"/>
          <w:sz w:val="22"/>
          <w:szCs w:val="22"/>
        </w:rPr>
        <w:jc w:val="center"/>
        <w:spacing w:before="8"/>
        <w:ind w:left="706" w:right="407"/>
      </w:pP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Figures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preceding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horse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names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denotes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"PRESENT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22"/>
          <w:szCs w:val="22"/>
        </w:rPr>
        <w:t>RATINGS".</w:t>
      </w:r>
    </w:p>
    <w:p>
      <w:pPr>
        <w:rPr>
          <w:rFonts w:cs="DejaVu Sans Condensed" w:hAnsi="DejaVu Sans Condensed" w:eastAsia="DejaVu Sans Condensed" w:ascii="DejaVu Sans Condensed"/>
          <w:sz w:val="18"/>
          <w:szCs w:val="18"/>
        </w:rPr>
        <w:jc w:val="center"/>
        <w:spacing w:before="36" w:lineRule="auto" w:line="247"/>
        <w:ind w:left="-16" w:right="732"/>
      </w:pPr>
      <w:r>
        <w:br w:type="column"/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MR.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S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NIRMAL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PRASAD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CHIEF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OPERATING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OFFICER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HYDERABAD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RACE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 </w:t>
      </w:r>
      <w:r>
        <w:rPr>
          <w:rFonts w:cs="DejaVu Sans Condensed" w:hAnsi="DejaVu Sans Condensed" w:eastAsia="DejaVu Sans Condensed" w:ascii="DejaVu Sans Condensed"/>
          <w:spacing w:val="0"/>
          <w:w w:val="100"/>
          <w:sz w:val="18"/>
          <w:szCs w:val="18"/>
        </w:rPr>
        <w:t>CLUB</w:t>
      </w:r>
    </w:p>
    <w:sectPr>
      <w:type w:val="continuous"/>
      <w:pgSz w:w="11920" w:h="16840"/>
      <w:pgMar w:top="480" w:bottom="280" w:left="340" w:right="340"/>
      <w:cols w:num="2" w:equalWidth="off">
        <w:col w:w="7321" w:space="943"/>
        <w:col w:w="297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7.955pt;margin-top:806.459pt;width:15.648pt;height:10pt;mso-position-horizontal-relative:page;mso-position-vertical-relative:page;z-index:-816" filled="f" stroked="f">
          <v:textbox inset="0,0,0,0">
            <w:txbxContent>
              <w:p>
                <w:pPr>
                  <w:rPr>
                    <w:rFonts w:cs="DejaVu Sans Condensed" w:hAnsi="DejaVu Sans Condensed" w:eastAsia="DejaVu Sans Condensed" w:ascii="DejaVu Sans Condensed"/>
                    <w:sz w:val="16"/>
                    <w:szCs w:val="16"/>
                  </w:rPr>
                  <w:jc w:val="left"/>
                  <w:spacing w:lineRule="exact" w:line="180"/>
                  <w:ind w:left="40" w:right="-24"/>
                </w:pPr>
                <w:r>
                  <w:rPr>
                    <w:rFonts w:cs="DejaVu Sans Condensed" w:hAnsi="DejaVu Sans Condensed" w:eastAsia="DejaVu Sans Condensed" w:ascii="DejaVu Sans Condensed"/>
                    <w:b/>
                    <w:i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DejaVu Sans Condensed" w:hAnsi="DejaVu Sans Condensed" w:eastAsia="DejaVu Sans Condensed" w:ascii="DejaVu Sans Condensed"/>
                    <w:b/>
                    <w:i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DejaVu Sans Condensed" w:hAnsi="DejaVu Sans Condensed" w:eastAsia="DejaVu Sans Condensed" w:ascii="DejaVu Sans Condensed"/>
                    <w:b/>
                    <w:i/>
                    <w:spacing w:val="0"/>
                    <w:w w:val="100"/>
                    <w:sz w:val="16"/>
                    <w:szCs w:val="16"/>
                  </w:rPr>
                  <w:t>/2</w:t>
                </w:r>
                <w:r>
                  <w:rPr>
                    <w:rFonts w:cs="DejaVu Sans Condensed" w:hAnsi="DejaVu Sans Condensed" w:eastAsia="DejaVu Sans Condensed" w:ascii="DejaVu Sans Condensed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